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2C20BE9D" w:rsidR="00D97FE7" w:rsidRPr="00F550D9" w:rsidRDefault="00D97FE7" w:rsidP="00D97FE7">
      <w:pPr>
        <w:pStyle w:val="Kommentar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93"/>
        <w:gridCol w:w="2677"/>
        <w:gridCol w:w="2278"/>
        <w:gridCol w:w="2124"/>
      </w:tblGrid>
      <w:tr w:rsidR="00377526" w:rsidRPr="007673FA" w14:paraId="5D72C54D" w14:textId="77777777" w:rsidTr="00A960D2">
        <w:trPr>
          <w:trHeight w:val="334"/>
        </w:trPr>
        <w:tc>
          <w:tcPr>
            <w:tcW w:w="1693"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677"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278"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24"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A960D2">
        <w:trPr>
          <w:trHeight w:val="412"/>
        </w:trPr>
        <w:tc>
          <w:tcPr>
            <w:tcW w:w="1693"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677"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278"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24"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A960D2">
        <w:tc>
          <w:tcPr>
            <w:tcW w:w="1693"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677"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278"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24"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A960D2">
        <w:tc>
          <w:tcPr>
            <w:tcW w:w="1693"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079"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7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93"/>
        <w:gridCol w:w="2552"/>
        <w:gridCol w:w="1701"/>
        <w:gridCol w:w="2826"/>
      </w:tblGrid>
      <w:tr w:rsidR="00BE03C6" w:rsidRPr="00BE03C6" w14:paraId="5D72C563" w14:textId="77777777" w:rsidTr="00A960D2">
        <w:trPr>
          <w:trHeight w:val="371"/>
        </w:trPr>
        <w:tc>
          <w:tcPr>
            <w:tcW w:w="1693" w:type="dxa"/>
            <w:shd w:val="clear" w:color="auto" w:fill="FFFFFF"/>
          </w:tcPr>
          <w:p w14:paraId="5D72C55F" w14:textId="77777777" w:rsidR="00887CE1" w:rsidRPr="00BE03C6" w:rsidRDefault="00887CE1" w:rsidP="00A07EA6">
            <w:pPr>
              <w:spacing w:after="0"/>
              <w:ind w:right="-993"/>
              <w:jc w:val="left"/>
              <w:rPr>
                <w:rFonts w:ascii="Verdana" w:hAnsi="Verdana" w:cs="Arial"/>
                <w:sz w:val="20"/>
                <w:lang w:val="en-GB"/>
              </w:rPr>
            </w:pPr>
            <w:r w:rsidRPr="00BE03C6">
              <w:rPr>
                <w:rFonts w:ascii="Verdana" w:hAnsi="Verdana" w:cs="Arial"/>
                <w:sz w:val="20"/>
                <w:lang w:val="en-GB"/>
              </w:rPr>
              <w:t>Name</w:t>
            </w:r>
          </w:p>
        </w:tc>
        <w:tc>
          <w:tcPr>
            <w:tcW w:w="2552" w:type="dxa"/>
            <w:shd w:val="clear" w:color="auto" w:fill="FFFFFF"/>
            <w:vAlign w:val="center"/>
          </w:tcPr>
          <w:p w14:paraId="5D72C560" w14:textId="0DDCDB7D" w:rsidR="00887CE1" w:rsidRPr="00BE03C6" w:rsidRDefault="00BE03C6" w:rsidP="00BE03C6">
            <w:pPr>
              <w:jc w:val="left"/>
              <w:rPr>
                <w:lang w:val="de-DE"/>
              </w:rPr>
            </w:pPr>
            <w:r>
              <w:rPr>
                <w:rFonts w:ascii="Verdana" w:hAnsi="Verdana"/>
                <w:sz w:val="20"/>
              </w:rPr>
              <w:t xml:space="preserve">Hochschule </w:t>
            </w:r>
            <w:proofErr w:type="spellStart"/>
            <w:r w:rsidRPr="00BE03C6">
              <w:rPr>
                <w:rFonts w:ascii="Verdana" w:hAnsi="Verdana"/>
                <w:sz w:val="20"/>
              </w:rPr>
              <w:t>für</w:t>
            </w:r>
            <w:proofErr w:type="spellEnd"/>
            <w:r w:rsidRPr="00BE03C6">
              <w:rPr>
                <w:rFonts w:ascii="Verdana" w:hAnsi="Verdana"/>
                <w:sz w:val="20"/>
              </w:rPr>
              <w:t xml:space="preserve"> </w:t>
            </w:r>
            <w:proofErr w:type="spellStart"/>
            <w:r w:rsidRPr="00BE03C6">
              <w:rPr>
                <w:rFonts w:ascii="Verdana" w:hAnsi="Verdana"/>
                <w:sz w:val="20"/>
              </w:rPr>
              <w:t>nachhaltige</w:t>
            </w:r>
            <w:proofErr w:type="spellEnd"/>
            <w:r w:rsidRPr="00BE03C6">
              <w:rPr>
                <w:rFonts w:ascii="Verdana" w:hAnsi="Verdana"/>
                <w:sz w:val="20"/>
              </w:rPr>
              <w:t xml:space="preserve"> </w:t>
            </w:r>
            <w:proofErr w:type="spellStart"/>
            <w:r w:rsidRPr="00BE03C6">
              <w:rPr>
                <w:rFonts w:ascii="Verdana" w:hAnsi="Verdana"/>
                <w:sz w:val="20"/>
              </w:rPr>
              <w:t>Entwicklung</w:t>
            </w:r>
            <w:proofErr w:type="spellEnd"/>
            <w:r w:rsidRPr="00BE03C6">
              <w:rPr>
                <w:rFonts w:ascii="Verdana" w:hAnsi="Verdana"/>
                <w:sz w:val="20"/>
              </w:rPr>
              <w:t xml:space="preserve"> Eberswalde</w:t>
            </w:r>
          </w:p>
        </w:tc>
        <w:tc>
          <w:tcPr>
            <w:tcW w:w="1701" w:type="dxa"/>
            <w:vMerge w:val="restart"/>
            <w:shd w:val="clear" w:color="auto" w:fill="FFFFFF"/>
            <w:vAlign w:val="center"/>
          </w:tcPr>
          <w:p w14:paraId="19659DCD" w14:textId="77777777" w:rsidR="00BE03C6" w:rsidRDefault="00526FE9" w:rsidP="00526FE9">
            <w:pPr>
              <w:ind w:right="-993"/>
              <w:jc w:val="left"/>
              <w:rPr>
                <w:rFonts w:ascii="Verdana" w:hAnsi="Verdana" w:cs="Arial"/>
                <w:sz w:val="20"/>
                <w:lang w:val="en-GB"/>
              </w:rPr>
            </w:pPr>
            <w:r w:rsidRPr="00BE03C6">
              <w:rPr>
                <w:rFonts w:ascii="Verdana" w:hAnsi="Verdana" w:cs="Arial"/>
                <w:sz w:val="20"/>
                <w:lang w:val="en-GB"/>
              </w:rPr>
              <w:t>Faculty/</w:t>
            </w:r>
          </w:p>
          <w:p w14:paraId="5D72C561" w14:textId="776FDC5C" w:rsidR="00887CE1" w:rsidRPr="00BE03C6" w:rsidRDefault="00526FE9" w:rsidP="00526FE9">
            <w:pPr>
              <w:ind w:right="-993"/>
              <w:jc w:val="left"/>
              <w:rPr>
                <w:rFonts w:ascii="Verdana" w:hAnsi="Verdana" w:cs="Arial"/>
                <w:sz w:val="20"/>
                <w:lang w:val="is-IS"/>
              </w:rPr>
            </w:pPr>
            <w:r w:rsidRPr="00BE03C6">
              <w:rPr>
                <w:rFonts w:ascii="Verdana" w:hAnsi="Verdana" w:cs="Arial"/>
                <w:sz w:val="20"/>
                <w:lang w:val="en-GB"/>
              </w:rPr>
              <w:t>Department</w:t>
            </w:r>
          </w:p>
        </w:tc>
        <w:tc>
          <w:tcPr>
            <w:tcW w:w="2826" w:type="dxa"/>
            <w:vMerge w:val="restart"/>
            <w:shd w:val="clear" w:color="auto" w:fill="FFFFFF"/>
            <w:vAlign w:val="center"/>
          </w:tcPr>
          <w:p w14:paraId="5D72C562" w14:textId="48EFA660" w:rsidR="00887CE1" w:rsidRPr="00BE03C6" w:rsidRDefault="00887CE1" w:rsidP="00526FE9">
            <w:pPr>
              <w:ind w:right="-993"/>
              <w:rPr>
                <w:rFonts w:ascii="Verdana" w:hAnsi="Verdana" w:cs="Arial"/>
                <w:color w:val="002060"/>
                <w:sz w:val="20"/>
                <w:lang w:val="en-GB"/>
              </w:rPr>
            </w:pPr>
          </w:p>
        </w:tc>
      </w:tr>
      <w:tr w:rsidR="00BE03C6" w:rsidRPr="00BE03C6" w14:paraId="5D72C56A" w14:textId="77777777" w:rsidTr="00A960D2">
        <w:trPr>
          <w:trHeight w:val="371"/>
        </w:trPr>
        <w:tc>
          <w:tcPr>
            <w:tcW w:w="1693" w:type="dxa"/>
            <w:shd w:val="clear" w:color="auto" w:fill="FFFFFF"/>
          </w:tcPr>
          <w:p w14:paraId="5D72C564" w14:textId="3BB4CB4D" w:rsidR="00887CE1" w:rsidRPr="00BE03C6" w:rsidRDefault="00887CE1" w:rsidP="00A07EA6">
            <w:pPr>
              <w:spacing w:after="0"/>
              <w:ind w:right="-993"/>
              <w:jc w:val="left"/>
              <w:rPr>
                <w:rFonts w:ascii="Verdana" w:hAnsi="Verdana" w:cs="Arial"/>
                <w:sz w:val="20"/>
                <w:lang w:val="en-GB"/>
              </w:rPr>
            </w:pPr>
            <w:r w:rsidRPr="00BE03C6">
              <w:rPr>
                <w:rFonts w:ascii="Verdana" w:hAnsi="Verdana" w:cs="Arial"/>
                <w:sz w:val="20"/>
                <w:lang w:val="en-GB"/>
              </w:rPr>
              <w:t>Erasmus code</w:t>
            </w:r>
            <w:r w:rsidR="00D302B8" w:rsidRPr="00BE03C6">
              <w:rPr>
                <w:rStyle w:val="Endnotenzeichen"/>
                <w:rFonts w:ascii="Verdana" w:hAnsi="Verdana" w:cs="Arial"/>
                <w:sz w:val="20"/>
                <w:lang w:val="en-GB"/>
              </w:rPr>
              <w:endnoteReference w:id="4"/>
            </w:r>
            <w:r w:rsidRPr="00BE03C6">
              <w:rPr>
                <w:rFonts w:ascii="Verdana" w:hAnsi="Verdana" w:cs="Arial"/>
                <w:sz w:val="20"/>
                <w:lang w:val="en-GB"/>
              </w:rPr>
              <w:t xml:space="preserve"> </w:t>
            </w:r>
          </w:p>
          <w:p w14:paraId="5D72C565" w14:textId="77777777" w:rsidR="00887CE1" w:rsidRPr="00BE03C6" w:rsidRDefault="00887CE1" w:rsidP="00A07EA6">
            <w:pPr>
              <w:spacing w:after="0"/>
              <w:ind w:right="-993"/>
              <w:jc w:val="left"/>
              <w:rPr>
                <w:rFonts w:ascii="Verdana" w:hAnsi="Verdana" w:cs="Arial"/>
                <w:sz w:val="16"/>
                <w:szCs w:val="16"/>
                <w:lang w:val="en-GB"/>
              </w:rPr>
            </w:pPr>
            <w:r w:rsidRPr="00BE03C6">
              <w:rPr>
                <w:rFonts w:ascii="Verdana" w:hAnsi="Verdana" w:cs="Arial"/>
                <w:sz w:val="16"/>
                <w:szCs w:val="16"/>
                <w:lang w:val="en-GB"/>
              </w:rPr>
              <w:t>(if applicable)</w:t>
            </w:r>
          </w:p>
          <w:p w14:paraId="5D72C566" w14:textId="77777777" w:rsidR="00887CE1" w:rsidRPr="00BE03C6" w:rsidRDefault="00887CE1" w:rsidP="00A07EA6">
            <w:pPr>
              <w:spacing w:after="0"/>
              <w:ind w:right="-993"/>
              <w:jc w:val="left"/>
              <w:rPr>
                <w:rFonts w:ascii="Verdana" w:hAnsi="Verdana" w:cs="Arial"/>
                <w:sz w:val="20"/>
                <w:lang w:val="en-GB"/>
              </w:rPr>
            </w:pPr>
            <w:r w:rsidRPr="00BE03C6" w:rsidDel="00E74C82">
              <w:rPr>
                <w:rFonts w:ascii="Verdana" w:hAnsi="Verdana" w:cs="Arial"/>
                <w:sz w:val="16"/>
                <w:szCs w:val="16"/>
                <w:lang w:val="en-GB"/>
              </w:rPr>
              <w:t xml:space="preserve"> </w:t>
            </w:r>
          </w:p>
        </w:tc>
        <w:tc>
          <w:tcPr>
            <w:tcW w:w="2552" w:type="dxa"/>
            <w:shd w:val="clear" w:color="auto" w:fill="FFFFFF"/>
            <w:vAlign w:val="center"/>
          </w:tcPr>
          <w:p w14:paraId="5D72C567" w14:textId="0DFA9EFC" w:rsidR="00887CE1" w:rsidRPr="00BE03C6" w:rsidRDefault="00BE03C6" w:rsidP="00A07EA6">
            <w:pPr>
              <w:ind w:right="-993"/>
              <w:jc w:val="left"/>
              <w:rPr>
                <w:rFonts w:ascii="Verdana" w:hAnsi="Verdana" w:cs="Arial"/>
                <w:b/>
                <w:color w:val="002060"/>
                <w:sz w:val="20"/>
                <w:lang w:val="en-GB"/>
              </w:rPr>
            </w:pPr>
            <w:r w:rsidRPr="00BE03C6">
              <w:rPr>
                <w:rFonts w:ascii="Verdana" w:hAnsi="Verdana" w:cstheme="minorHAnsi"/>
                <w:sz w:val="20"/>
                <w:lang w:val="en-GB"/>
              </w:rPr>
              <w:t>D EBERSWA01</w:t>
            </w:r>
          </w:p>
        </w:tc>
        <w:tc>
          <w:tcPr>
            <w:tcW w:w="1701" w:type="dxa"/>
            <w:vMerge/>
            <w:shd w:val="clear" w:color="auto" w:fill="FFFFFF"/>
            <w:vAlign w:val="center"/>
          </w:tcPr>
          <w:p w14:paraId="5D72C568" w14:textId="77777777" w:rsidR="00887CE1" w:rsidRPr="00BE03C6" w:rsidRDefault="00887CE1" w:rsidP="00A07EA6">
            <w:pPr>
              <w:ind w:right="-993"/>
              <w:jc w:val="left"/>
              <w:rPr>
                <w:rFonts w:ascii="Verdana" w:hAnsi="Verdana" w:cs="Arial"/>
                <w:sz w:val="20"/>
                <w:lang w:val="en-GB"/>
              </w:rPr>
            </w:pPr>
          </w:p>
        </w:tc>
        <w:tc>
          <w:tcPr>
            <w:tcW w:w="2826" w:type="dxa"/>
            <w:vMerge/>
            <w:shd w:val="clear" w:color="auto" w:fill="FFFFFF"/>
            <w:vAlign w:val="center"/>
          </w:tcPr>
          <w:p w14:paraId="5D72C569" w14:textId="77777777" w:rsidR="00887CE1" w:rsidRPr="00BE03C6" w:rsidRDefault="00887CE1" w:rsidP="00A07EA6">
            <w:pPr>
              <w:ind w:right="-993"/>
              <w:jc w:val="center"/>
              <w:rPr>
                <w:rFonts w:ascii="Verdana" w:hAnsi="Verdana" w:cs="Arial"/>
                <w:b/>
                <w:color w:val="002060"/>
                <w:sz w:val="20"/>
                <w:lang w:val="en-GB"/>
              </w:rPr>
            </w:pPr>
          </w:p>
        </w:tc>
      </w:tr>
      <w:tr w:rsidR="00BE03C6" w:rsidRPr="00BE03C6" w14:paraId="5D72C56F" w14:textId="77777777" w:rsidTr="00A960D2">
        <w:trPr>
          <w:trHeight w:val="559"/>
        </w:trPr>
        <w:tc>
          <w:tcPr>
            <w:tcW w:w="1693" w:type="dxa"/>
            <w:shd w:val="clear" w:color="auto" w:fill="FFFFFF"/>
          </w:tcPr>
          <w:p w14:paraId="5D72C56B" w14:textId="77777777" w:rsidR="00377526" w:rsidRPr="00BE03C6" w:rsidRDefault="00377526" w:rsidP="00A07EA6">
            <w:pPr>
              <w:ind w:right="-993"/>
              <w:jc w:val="left"/>
              <w:rPr>
                <w:rFonts w:ascii="Verdana" w:hAnsi="Verdana" w:cs="Arial"/>
                <w:sz w:val="20"/>
                <w:lang w:val="en-GB"/>
              </w:rPr>
            </w:pPr>
            <w:r w:rsidRPr="00BE03C6">
              <w:rPr>
                <w:rFonts w:ascii="Verdana" w:hAnsi="Verdana" w:cs="Arial"/>
                <w:sz w:val="20"/>
                <w:lang w:val="en-GB"/>
              </w:rPr>
              <w:t>Address</w:t>
            </w:r>
          </w:p>
        </w:tc>
        <w:tc>
          <w:tcPr>
            <w:tcW w:w="2552" w:type="dxa"/>
            <w:shd w:val="clear" w:color="auto" w:fill="FFFFFF"/>
            <w:vAlign w:val="center"/>
          </w:tcPr>
          <w:p w14:paraId="5D72C56C" w14:textId="187C4621" w:rsidR="00377526" w:rsidRPr="00BE03C6" w:rsidRDefault="00BE03C6" w:rsidP="00A07EA6">
            <w:pPr>
              <w:ind w:right="-993"/>
              <w:jc w:val="left"/>
              <w:rPr>
                <w:rFonts w:ascii="Verdana" w:hAnsi="Verdana" w:cs="Arial"/>
                <w:color w:val="002060"/>
                <w:sz w:val="20"/>
                <w:lang w:val="en-GB"/>
              </w:rPr>
            </w:pPr>
            <w:proofErr w:type="spellStart"/>
            <w:r w:rsidRPr="00BE03C6">
              <w:rPr>
                <w:rFonts w:ascii="Verdana" w:hAnsi="Verdana" w:cstheme="minorHAnsi"/>
                <w:sz w:val="20"/>
              </w:rPr>
              <w:t>Schicklerstr</w:t>
            </w:r>
            <w:proofErr w:type="spellEnd"/>
            <w:r w:rsidRPr="00BE03C6">
              <w:rPr>
                <w:rFonts w:ascii="Verdana" w:hAnsi="Verdana" w:cstheme="minorHAnsi"/>
                <w:sz w:val="20"/>
              </w:rPr>
              <w:t>. 5, 16225 Eberswalde</w:t>
            </w:r>
          </w:p>
        </w:tc>
        <w:tc>
          <w:tcPr>
            <w:tcW w:w="1701" w:type="dxa"/>
            <w:shd w:val="clear" w:color="auto" w:fill="FFFFFF"/>
            <w:vAlign w:val="center"/>
          </w:tcPr>
          <w:p w14:paraId="5D72C56D" w14:textId="77777777" w:rsidR="00377526" w:rsidRPr="00BE03C6" w:rsidRDefault="00377526" w:rsidP="00A07EA6">
            <w:pPr>
              <w:spacing w:after="0"/>
              <w:ind w:right="-992"/>
              <w:jc w:val="left"/>
              <w:rPr>
                <w:rFonts w:ascii="Verdana" w:hAnsi="Verdana" w:cs="Arial"/>
                <w:sz w:val="20"/>
                <w:lang w:val="en-GB"/>
              </w:rPr>
            </w:pPr>
            <w:r w:rsidRPr="00BE03C6">
              <w:rPr>
                <w:rFonts w:ascii="Verdana" w:hAnsi="Verdana" w:cs="Arial"/>
                <w:sz w:val="20"/>
                <w:lang w:val="en-GB"/>
              </w:rPr>
              <w:t>Country/</w:t>
            </w:r>
            <w:r w:rsidRPr="00BE03C6">
              <w:rPr>
                <w:rFonts w:ascii="Verdana" w:hAnsi="Verdana" w:cs="Arial"/>
                <w:sz w:val="20"/>
                <w:lang w:val="en-GB"/>
              </w:rPr>
              <w:br/>
              <w:t>Country code</w:t>
            </w:r>
            <w:r w:rsidRPr="00BE03C6">
              <w:rPr>
                <w:rStyle w:val="Endnotenzeichen"/>
                <w:rFonts w:ascii="Verdana" w:hAnsi="Verdana" w:cs="Arial"/>
                <w:sz w:val="20"/>
                <w:lang w:val="en-GB"/>
              </w:rPr>
              <w:endnoteReference w:id="5"/>
            </w:r>
          </w:p>
        </w:tc>
        <w:tc>
          <w:tcPr>
            <w:tcW w:w="2826" w:type="dxa"/>
            <w:shd w:val="clear" w:color="auto" w:fill="FFFFFF"/>
            <w:vAlign w:val="center"/>
          </w:tcPr>
          <w:p w14:paraId="5D72C56E" w14:textId="4928D419" w:rsidR="00377526" w:rsidRPr="00BE03C6" w:rsidRDefault="00BE03C6" w:rsidP="00A07EA6">
            <w:pPr>
              <w:ind w:right="-993"/>
              <w:jc w:val="center"/>
              <w:rPr>
                <w:rFonts w:ascii="Verdana" w:hAnsi="Verdana" w:cs="Arial"/>
                <w:sz w:val="20"/>
                <w:lang w:val="en-GB"/>
              </w:rPr>
            </w:pPr>
            <w:r w:rsidRPr="00BE03C6">
              <w:rPr>
                <w:rFonts w:ascii="Verdana" w:hAnsi="Verdana" w:cs="Arial"/>
                <w:sz w:val="20"/>
                <w:lang w:val="en-GB"/>
              </w:rPr>
              <w:t>Germany</w:t>
            </w:r>
          </w:p>
        </w:tc>
      </w:tr>
      <w:tr w:rsidR="00BE03C6" w:rsidRPr="00BE03C6" w14:paraId="5D72C574" w14:textId="77777777" w:rsidTr="00BE03C6">
        <w:tc>
          <w:tcPr>
            <w:tcW w:w="1693" w:type="dxa"/>
            <w:shd w:val="clear" w:color="auto" w:fill="FFFFFF"/>
          </w:tcPr>
          <w:p w14:paraId="5D72C570" w14:textId="77777777" w:rsidR="00BE03C6" w:rsidRPr="00BE03C6" w:rsidRDefault="00BE03C6" w:rsidP="00BE03C6">
            <w:pPr>
              <w:ind w:right="-993"/>
              <w:jc w:val="left"/>
              <w:rPr>
                <w:rFonts w:ascii="Verdana" w:hAnsi="Verdana" w:cs="Arial"/>
                <w:sz w:val="20"/>
                <w:lang w:val="en-GB"/>
              </w:rPr>
            </w:pPr>
            <w:r w:rsidRPr="00BE03C6">
              <w:rPr>
                <w:rFonts w:ascii="Verdana" w:hAnsi="Verdana" w:cs="Arial"/>
                <w:sz w:val="20"/>
                <w:lang w:val="en-GB"/>
              </w:rPr>
              <w:t xml:space="preserve">Contact person </w:t>
            </w:r>
            <w:r w:rsidRPr="00BE03C6">
              <w:rPr>
                <w:rFonts w:ascii="Verdana" w:hAnsi="Verdana" w:cs="Arial"/>
                <w:sz w:val="20"/>
                <w:lang w:val="en-GB"/>
              </w:rPr>
              <w:br/>
              <w:t>name and position</w:t>
            </w:r>
          </w:p>
        </w:tc>
        <w:tc>
          <w:tcPr>
            <w:tcW w:w="2552" w:type="dxa"/>
            <w:shd w:val="clear" w:color="auto" w:fill="FFFFFF"/>
            <w:vAlign w:val="center"/>
          </w:tcPr>
          <w:p w14:paraId="05A5E6D3" w14:textId="77777777" w:rsidR="00BE03C6" w:rsidRPr="00BE03C6" w:rsidRDefault="00BE03C6" w:rsidP="00BE03C6">
            <w:pPr>
              <w:jc w:val="left"/>
              <w:rPr>
                <w:rFonts w:ascii="Verdana" w:hAnsi="Verdana" w:cstheme="minorHAnsi"/>
                <w:sz w:val="20"/>
              </w:rPr>
            </w:pPr>
            <w:r w:rsidRPr="00BE03C6">
              <w:rPr>
                <w:rFonts w:ascii="Verdana" w:hAnsi="Verdana" w:cstheme="minorHAnsi"/>
                <w:sz w:val="20"/>
              </w:rPr>
              <w:t>Vera Clauder</w:t>
            </w:r>
          </w:p>
          <w:p w14:paraId="4894F003" w14:textId="77777777" w:rsidR="00BE03C6" w:rsidRPr="00BE03C6" w:rsidRDefault="00BE03C6" w:rsidP="00BE03C6">
            <w:pPr>
              <w:jc w:val="left"/>
              <w:rPr>
                <w:rFonts w:ascii="Verdana" w:hAnsi="Verdana" w:cstheme="minorHAnsi"/>
                <w:i/>
                <w:sz w:val="20"/>
              </w:rPr>
            </w:pPr>
            <w:r w:rsidRPr="00BE03C6">
              <w:rPr>
                <w:rFonts w:ascii="Verdana" w:hAnsi="Verdana" w:cstheme="minorHAnsi"/>
                <w:i/>
                <w:sz w:val="20"/>
              </w:rPr>
              <w:t xml:space="preserve">Head </w:t>
            </w:r>
            <w:proofErr w:type="spellStart"/>
            <w:r w:rsidRPr="00BE03C6">
              <w:rPr>
                <w:rFonts w:ascii="Verdana" w:hAnsi="Verdana" w:cstheme="minorHAnsi"/>
                <w:i/>
                <w:sz w:val="20"/>
              </w:rPr>
              <w:t>Student</w:t>
            </w:r>
            <w:proofErr w:type="spellEnd"/>
            <w:r w:rsidRPr="00BE03C6">
              <w:rPr>
                <w:rFonts w:ascii="Verdana" w:hAnsi="Verdana" w:cstheme="minorHAnsi"/>
                <w:i/>
                <w:sz w:val="20"/>
              </w:rPr>
              <w:t xml:space="preserve"> Support Service Department and International Office</w:t>
            </w:r>
          </w:p>
          <w:p w14:paraId="5D72C571" w14:textId="77777777" w:rsidR="00BE03C6" w:rsidRPr="00A960D2" w:rsidRDefault="00BE03C6" w:rsidP="004C2F1A">
            <w:pPr>
              <w:rPr>
                <w:rFonts w:ascii="Verdana" w:hAnsi="Verdana" w:cs="Arial"/>
                <w:color w:val="002060"/>
                <w:sz w:val="20"/>
                <w:lang w:val="en-GB"/>
              </w:rPr>
            </w:pPr>
          </w:p>
        </w:tc>
        <w:tc>
          <w:tcPr>
            <w:tcW w:w="1701" w:type="dxa"/>
            <w:shd w:val="clear" w:color="auto" w:fill="FFFFFF"/>
            <w:vAlign w:val="center"/>
          </w:tcPr>
          <w:p w14:paraId="5D72C572" w14:textId="77777777" w:rsidR="00BE03C6" w:rsidRPr="00BE03C6" w:rsidRDefault="00BE03C6" w:rsidP="00BE03C6">
            <w:pPr>
              <w:ind w:right="-993"/>
              <w:jc w:val="left"/>
              <w:rPr>
                <w:rFonts w:ascii="Verdana" w:hAnsi="Verdana" w:cs="Arial"/>
                <w:b/>
                <w:color w:val="002060"/>
                <w:sz w:val="20"/>
                <w:lang w:val="fr-BE"/>
              </w:rPr>
            </w:pPr>
            <w:r w:rsidRPr="00BE03C6">
              <w:rPr>
                <w:rFonts w:ascii="Verdana" w:hAnsi="Verdana" w:cs="Arial"/>
                <w:sz w:val="20"/>
                <w:lang w:val="fr-BE"/>
              </w:rPr>
              <w:t xml:space="preserve">Contact </w:t>
            </w:r>
            <w:proofErr w:type="spellStart"/>
            <w:r w:rsidRPr="00BE03C6">
              <w:rPr>
                <w:rFonts w:ascii="Verdana" w:hAnsi="Verdana" w:cs="Arial"/>
                <w:sz w:val="20"/>
                <w:lang w:val="fr-BE"/>
              </w:rPr>
              <w:t>person</w:t>
            </w:r>
            <w:proofErr w:type="spellEnd"/>
            <w:r w:rsidRPr="00BE03C6">
              <w:rPr>
                <w:rFonts w:ascii="Verdana" w:hAnsi="Verdana" w:cs="Arial"/>
                <w:sz w:val="20"/>
                <w:lang w:val="fr-BE"/>
              </w:rPr>
              <w:br/>
              <w:t>e-mail / phone</w:t>
            </w:r>
          </w:p>
        </w:tc>
        <w:tc>
          <w:tcPr>
            <w:tcW w:w="2826" w:type="dxa"/>
            <w:shd w:val="clear" w:color="auto" w:fill="FFFFFF"/>
            <w:vAlign w:val="center"/>
          </w:tcPr>
          <w:p w14:paraId="1F04B987" w14:textId="77777777" w:rsidR="00BE03C6" w:rsidRPr="00BE03C6" w:rsidRDefault="00A960D2" w:rsidP="00BE03C6">
            <w:pPr>
              <w:jc w:val="left"/>
              <w:rPr>
                <w:rFonts w:ascii="Verdana" w:hAnsi="Verdana" w:cstheme="minorHAnsi"/>
                <w:sz w:val="20"/>
              </w:rPr>
            </w:pPr>
            <w:hyperlink r:id="rId11" w:history="1">
              <w:r w:rsidR="00BE03C6" w:rsidRPr="00BE03C6">
                <w:rPr>
                  <w:rStyle w:val="Hyperlink"/>
                  <w:rFonts w:ascii="Verdana" w:hAnsi="Verdana" w:cstheme="minorHAnsi"/>
                  <w:sz w:val="20"/>
                </w:rPr>
                <w:t>international@hnee.de</w:t>
              </w:r>
            </w:hyperlink>
          </w:p>
          <w:p w14:paraId="5D72C573" w14:textId="16E64A78" w:rsidR="00BE03C6" w:rsidRPr="00BE03C6" w:rsidRDefault="00BE03C6" w:rsidP="00A960D2">
            <w:pPr>
              <w:ind w:right="-993"/>
              <w:jc w:val="left"/>
              <w:rPr>
                <w:rFonts w:ascii="Verdana" w:hAnsi="Verdana" w:cs="Arial"/>
                <w:b/>
                <w:color w:val="002060"/>
                <w:sz w:val="20"/>
                <w:lang w:val="fr-BE"/>
              </w:rPr>
            </w:pPr>
            <w:r w:rsidRPr="00BE03C6">
              <w:rPr>
                <w:rFonts w:ascii="Verdana" w:hAnsi="Verdana" w:cstheme="minorHAnsi"/>
                <w:sz w:val="20"/>
              </w:rPr>
              <w:t xml:space="preserve"> +49 (0)3334/657-1</w:t>
            </w:r>
            <w:r w:rsidR="00A960D2">
              <w:rPr>
                <w:rFonts w:ascii="Verdana" w:hAnsi="Verdana" w:cstheme="minorHAnsi"/>
                <w:sz w:val="20"/>
              </w:rPr>
              <w:t>37</w:t>
            </w:r>
            <w:bookmarkStart w:id="0" w:name="_GoBack"/>
            <w:bookmarkEnd w:id="0"/>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3"/>
        <w:gridCol w:w="1989"/>
        <w:gridCol w:w="1866"/>
        <w:gridCol w:w="2764"/>
      </w:tblGrid>
      <w:tr w:rsidR="00D97FE7" w:rsidRPr="00D97FE7" w14:paraId="5D72C57C" w14:textId="77777777" w:rsidTr="00D95F1A">
        <w:trPr>
          <w:trHeight w:val="371"/>
        </w:trPr>
        <w:tc>
          <w:tcPr>
            <w:tcW w:w="2191"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5D72C57B" w14:textId="37197F7B" w:rsidR="00D97FE7" w:rsidRPr="008F2EAA" w:rsidRDefault="00D97FE7" w:rsidP="00A07EA6">
            <w:pPr>
              <w:ind w:right="-993"/>
              <w:jc w:val="center"/>
              <w:rPr>
                <w:rFonts w:asciiTheme="minorHAnsi" w:hAnsiTheme="minorHAnsi" w:cstheme="minorHAnsi"/>
                <w:b/>
                <w:color w:val="002060"/>
                <w:sz w:val="20"/>
                <w:lang w:val="en-GB"/>
              </w:rPr>
            </w:pPr>
          </w:p>
        </w:tc>
      </w:tr>
      <w:tr w:rsidR="00D95F1A" w:rsidRPr="007673FA" w14:paraId="5D72C583" w14:textId="77777777" w:rsidTr="00A960D2">
        <w:trPr>
          <w:trHeight w:val="371"/>
        </w:trPr>
        <w:tc>
          <w:tcPr>
            <w:tcW w:w="2191" w:type="dxa"/>
            <w:shd w:val="clear" w:color="auto" w:fill="FFFFFF"/>
          </w:tcPr>
          <w:p w14:paraId="5D72C57D" w14:textId="77777777" w:rsidR="00D95F1A" w:rsidRPr="00461A0D" w:rsidRDefault="00D95F1A" w:rsidP="00D95F1A">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D95F1A" w:rsidRPr="00A740AA" w:rsidRDefault="00D95F1A" w:rsidP="00D95F1A">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D95F1A" w:rsidRPr="007673FA" w:rsidRDefault="00D95F1A" w:rsidP="00D95F1A">
            <w:pPr>
              <w:spacing w:after="0"/>
              <w:ind w:right="-993"/>
              <w:jc w:val="left"/>
              <w:rPr>
                <w:rFonts w:ascii="Verdana" w:hAnsi="Verdana" w:cs="Arial"/>
                <w:sz w:val="20"/>
                <w:lang w:val="en-GB"/>
              </w:rPr>
            </w:pPr>
          </w:p>
        </w:tc>
        <w:tc>
          <w:tcPr>
            <w:tcW w:w="2054" w:type="dxa"/>
            <w:shd w:val="clear" w:color="auto" w:fill="FFFFFF"/>
          </w:tcPr>
          <w:p w14:paraId="5D72C580" w14:textId="099AAD65" w:rsidR="00D95F1A" w:rsidRPr="008F2EAA" w:rsidRDefault="00D95F1A" w:rsidP="00D95F1A">
            <w:pPr>
              <w:ind w:right="-993"/>
              <w:jc w:val="left"/>
              <w:rPr>
                <w:rFonts w:asciiTheme="minorHAnsi" w:hAnsiTheme="minorHAnsi" w:cstheme="minorHAnsi"/>
                <w:color w:val="002060"/>
                <w:sz w:val="20"/>
                <w:lang w:val="en-GB"/>
              </w:rPr>
            </w:pPr>
          </w:p>
        </w:tc>
        <w:tc>
          <w:tcPr>
            <w:tcW w:w="1701" w:type="dxa"/>
            <w:shd w:val="clear" w:color="auto" w:fill="FFFFFF"/>
          </w:tcPr>
          <w:p w14:paraId="5D72C581" w14:textId="6BA90128" w:rsidR="00D95F1A" w:rsidRPr="008F2EAA" w:rsidRDefault="00D95F1A" w:rsidP="00D95F1A">
            <w:pPr>
              <w:ind w:right="-993"/>
              <w:jc w:val="left"/>
              <w:rPr>
                <w:rFonts w:asciiTheme="minorHAnsi" w:hAnsiTheme="minorHAnsi" w:cstheme="minorHAnsi"/>
                <w:sz w:val="20"/>
                <w:lang w:val="en-GB"/>
              </w:rPr>
            </w:pPr>
            <w:r w:rsidRPr="008F2EAA">
              <w:rPr>
                <w:rFonts w:asciiTheme="minorHAnsi" w:hAnsiTheme="minorHAnsi" w:cstheme="minorHAnsi"/>
                <w:sz w:val="20"/>
                <w:lang w:val="en-GB"/>
              </w:rPr>
              <w:t>Faculty/Department</w:t>
            </w:r>
          </w:p>
        </w:tc>
        <w:tc>
          <w:tcPr>
            <w:tcW w:w="2826" w:type="dxa"/>
            <w:shd w:val="clear" w:color="auto" w:fill="FFFFFF"/>
            <w:vAlign w:val="bottom"/>
          </w:tcPr>
          <w:p w14:paraId="5D72C582" w14:textId="3D2BD8FC" w:rsidR="00D95F1A" w:rsidRPr="008F2EAA" w:rsidRDefault="00D95F1A" w:rsidP="008F2EAA">
            <w:pPr>
              <w:jc w:val="left"/>
              <w:rPr>
                <w:rFonts w:asciiTheme="minorHAnsi" w:hAnsiTheme="minorHAnsi" w:cstheme="minorHAnsi"/>
                <w:sz w:val="20"/>
              </w:rPr>
            </w:pPr>
          </w:p>
        </w:tc>
      </w:tr>
      <w:tr w:rsidR="00D95F1A" w:rsidRPr="007673FA" w14:paraId="5D72C588" w14:textId="77777777" w:rsidTr="00A960D2">
        <w:trPr>
          <w:trHeight w:val="559"/>
        </w:trPr>
        <w:tc>
          <w:tcPr>
            <w:tcW w:w="2191" w:type="dxa"/>
            <w:shd w:val="clear" w:color="auto" w:fill="FFFFFF"/>
          </w:tcPr>
          <w:p w14:paraId="5D72C584" w14:textId="77777777" w:rsidR="00D95F1A" w:rsidRPr="007673FA" w:rsidRDefault="00D95F1A" w:rsidP="00D95F1A">
            <w:pPr>
              <w:ind w:right="-993"/>
              <w:jc w:val="left"/>
              <w:rPr>
                <w:rFonts w:ascii="Verdana" w:hAnsi="Verdana" w:cs="Arial"/>
                <w:sz w:val="20"/>
                <w:lang w:val="en-GB"/>
              </w:rPr>
            </w:pPr>
            <w:r w:rsidRPr="007673FA">
              <w:rPr>
                <w:rFonts w:ascii="Verdana" w:hAnsi="Verdana" w:cs="Arial"/>
                <w:sz w:val="20"/>
                <w:lang w:val="en-GB"/>
              </w:rPr>
              <w:t>Address</w:t>
            </w:r>
          </w:p>
        </w:tc>
        <w:tc>
          <w:tcPr>
            <w:tcW w:w="2054" w:type="dxa"/>
            <w:shd w:val="clear" w:color="auto" w:fill="FFFFFF"/>
          </w:tcPr>
          <w:p w14:paraId="5D72C585" w14:textId="288546FD" w:rsidR="00D95F1A" w:rsidRPr="008F2EAA" w:rsidRDefault="00D95F1A" w:rsidP="00D95F1A">
            <w:pPr>
              <w:rPr>
                <w:rFonts w:asciiTheme="minorHAnsi" w:hAnsiTheme="minorHAnsi" w:cstheme="minorHAnsi"/>
              </w:rPr>
            </w:pPr>
          </w:p>
        </w:tc>
        <w:tc>
          <w:tcPr>
            <w:tcW w:w="1701" w:type="dxa"/>
            <w:shd w:val="clear" w:color="auto" w:fill="FFFFFF"/>
          </w:tcPr>
          <w:p w14:paraId="5D72C586" w14:textId="77777777" w:rsidR="00D95F1A" w:rsidRPr="008F2EAA" w:rsidRDefault="00D95F1A" w:rsidP="00D95F1A">
            <w:pPr>
              <w:spacing w:after="0"/>
              <w:ind w:right="-992"/>
              <w:jc w:val="left"/>
              <w:rPr>
                <w:rFonts w:asciiTheme="minorHAnsi" w:hAnsiTheme="minorHAnsi" w:cstheme="minorHAnsi"/>
                <w:sz w:val="20"/>
                <w:lang w:val="en-GB"/>
              </w:rPr>
            </w:pPr>
            <w:r w:rsidRPr="008F2EAA">
              <w:rPr>
                <w:rFonts w:asciiTheme="minorHAnsi" w:hAnsiTheme="minorHAnsi" w:cstheme="minorHAnsi"/>
                <w:sz w:val="20"/>
                <w:lang w:val="en-GB"/>
              </w:rPr>
              <w:t>Country/</w:t>
            </w:r>
            <w:r w:rsidRPr="008F2EAA">
              <w:rPr>
                <w:rFonts w:asciiTheme="minorHAnsi" w:hAnsiTheme="minorHAnsi" w:cstheme="minorHAnsi"/>
                <w:sz w:val="20"/>
                <w:lang w:val="en-GB"/>
              </w:rPr>
              <w:br/>
              <w:t>Country code</w:t>
            </w:r>
          </w:p>
        </w:tc>
        <w:tc>
          <w:tcPr>
            <w:tcW w:w="2826" w:type="dxa"/>
            <w:shd w:val="clear" w:color="auto" w:fill="FFFFFF"/>
          </w:tcPr>
          <w:p w14:paraId="5D72C587" w14:textId="001197BD" w:rsidR="00D95F1A" w:rsidRPr="008F2EAA" w:rsidRDefault="00D95F1A" w:rsidP="00D95F1A">
            <w:pPr>
              <w:ind w:right="-993"/>
              <w:jc w:val="center"/>
              <w:rPr>
                <w:rFonts w:asciiTheme="minorHAnsi" w:hAnsiTheme="minorHAnsi" w:cstheme="minorHAnsi"/>
                <w:b/>
                <w:sz w:val="20"/>
                <w:lang w:val="en-GB"/>
              </w:rPr>
            </w:pPr>
          </w:p>
        </w:tc>
      </w:tr>
      <w:tr w:rsidR="00D95F1A" w:rsidRPr="003D0705" w14:paraId="5D72C58D" w14:textId="77777777" w:rsidTr="00A960D2">
        <w:tc>
          <w:tcPr>
            <w:tcW w:w="2191" w:type="dxa"/>
            <w:shd w:val="clear" w:color="auto" w:fill="FFFFFF"/>
          </w:tcPr>
          <w:p w14:paraId="5D72C589" w14:textId="77777777" w:rsidR="00D95F1A" w:rsidRPr="007673FA" w:rsidRDefault="00D95F1A" w:rsidP="00D95F1A">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054" w:type="dxa"/>
            <w:shd w:val="clear" w:color="auto" w:fill="FFFFFF"/>
          </w:tcPr>
          <w:p w14:paraId="5D72C58A" w14:textId="7433BD09" w:rsidR="00D95F1A" w:rsidRPr="008F2EAA" w:rsidRDefault="00D95F1A" w:rsidP="00D95F1A">
            <w:pPr>
              <w:jc w:val="left"/>
              <w:rPr>
                <w:rFonts w:asciiTheme="minorHAnsi" w:hAnsiTheme="minorHAnsi" w:cstheme="minorHAnsi"/>
                <w:i/>
                <w:sz w:val="20"/>
              </w:rPr>
            </w:pPr>
          </w:p>
        </w:tc>
        <w:tc>
          <w:tcPr>
            <w:tcW w:w="1701" w:type="dxa"/>
            <w:shd w:val="clear" w:color="auto" w:fill="FFFFFF"/>
          </w:tcPr>
          <w:p w14:paraId="5D72C58B" w14:textId="77777777" w:rsidR="00D95F1A" w:rsidRPr="008F2EAA" w:rsidRDefault="00D95F1A" w:rsidP="00D95F1A">
            <w:pPr>
              <w:ind w:right="-993"/>
              <w:jc w:val="left"/>
              <w:rPr>
                <w:rFonts w:asciiTheme="minorHAnsi" w:hAnsiTheme="minorHAnsi" w:cstheme="minorHAnsi"/>
                <w:b/>
                <w:color w:val="002060"/>
                <w:sz w:val="20"/>
                <w:lang w:val="fr-BE"/>
              </w:rPr>
            </w:pPr>
            <w:r w:rsidRPr="008F2EAA">
              <w:rPr>
                <w:rFonts w:asciiTheme="minorHAnsi" w:hAnsiTheme="minorHAnsi" w:cstheme="minorHAnsi"/>
                <w:sz w:val="20"/>
                <w:lang w:val="fr-BE"/>
              </w:rPr>
              <w:t xml:space="preserve">Contact </w:t>
            </w:r>
            <w:proofErr w:type="spellStart"/>
            <w:r w:rsidRPr="008F2EAA">
              <w:rPr>
                <w:rFonts w:asciiTheme="minorHAnsi" w:hAnsiTheme="minorHAnsi" w:cstheme="minorHAnsi"/>
                <w:sz w:val="20"/>
                <w:lang w:val="fr-BE"/>
              </w:rPr>
              <w:t>person</w:t>
            </w:r>
            <w:proofErr w:type="spellEnd"/>
            <w:r w:rsidRPr="008F2EAA">
              <w:rPr>
                <w:rFonts w:asciiTheme="minorHAnsi" w:hAnsiTheme="minorHAnsi" w:cstheme="minorHAnsi"/>
                <w:sz w:val="20"/>
                <w:lang w:val="fr-BE"/>
              </w:rPr>
              <w:br/>
              <w:t>e-mail / phone</w:t>
            </w:r>
          </w:p>
        </w:tc>
        <w:tc>
          <w:tcPr>
            <w:tcW w:w="2826" w:type="dxa"/>
            <w:shd w:val="clear" w:color="auto" w:fill="FFFFFF"/>
          </w:tcPr>
          <w:p w14:paraId="5D72C58C" w14:textId="6CAF600D" w:rsidR="00D95F1A" w:rsidRPr="008F2EAA" w:rsidRDefault="00D95F1A" w:rsidP="00D95F1A">
            <w:pPr>
              <w:jc w:val="left"/>
              <w:rPr>
                <w:rFonts w:asciiTheme="minorHAnsi" w:hAnsiTheme="minorHAnsi" w:cstheme="minorHAnsi"/>
              </w:rPr>
            </w:pPr>
          </w:p>
        </w:tc>
      </w:tr>
      <w:tr w:rsidR="00D95F1A" w:rsidRPr="00DD35B7" w14:paraId="5D72C594" w14:textId="77777777" w:rsidTr="00A960D2">
        <w:tc>
          <w:tcPr>
            <w:tcW w:w="2191" w:type="dxa"/>
            <w:shd w:val="clear" w:color="auto" w:fill="FFFFFF"/>
          </w:tcPr>
          <w:p w14:paraId="5D72C590" w14:textId="681CD7D0" w:rsidR="00D95F1A" w:rsidRPr="00B244AD" w:rsidRDefault="00D95F1A" w:rsidP="00D95F1A">
            <w:pPr>
              <w:spacing w:after="0"/>
              <w:ind w:right="-993"/>
              <w:jc w:val="left"/>
              <w:rPr>
                <w:rFonts w:ascii="Verdana" w:hAnsi="Verdana" w:cs="Arial"/>
                <w:sz w:val="16"/>
                <w:szCs w:val="16"/>
                <w:lang w:val="fr-BE"/>
              </w:rPr>
            </w:pPr>
          </w:p>
        </w:tc>
        <w:tc>
          <w:tcPr>
            <w:tcW w:w="2054" w:type="dxa"/>
            <w:shd w:val="clear" w:color="auto" w:fill="FFFFFF"/>
          </w:tcPr>
          <w:p w14:paraId="5D72C591" w14:textId="77777777" w:rsidR="00D95F1A" w:rsidRPr="00B244AD" w:rsidRDefault="00D95F1A" w:rsidP="00D95F1A">
            <w:pPr>
              <w:ind w:right="-993"/>
              <w:jc w:val="left"/>
              <w:rPr>
                <w:rFonts w:ascii="Verdana" w:hAnsi="Verdana" w:cs="Arial"/>
                <w:color w:val="002060"/>
                <w:sz w:val="20"/>
                <w:lang w:val="fr-BE"/>
              </w:rPr>
            </w:pPr>
          </w:p>
        </w:tc>
        <w:tc>
          <w:tcPr>
            <w:tcW w:w="1701" w:type="dxa"/>
            <w:shd w:val="clear" w:color="auto" w:fill="FFFFFF"/>
          </w:tcPr>
          <w:p w14:paraId="192BF082" w14:textId="20B725B8" w:rsidR="00D95F1A" w:rsidRPr="00CF3C00" w:rsidRDefault="00D95F1A" w:rsidP="00D95F1A">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D95F1A" w:rsidRPr="00526FE9" w:rsidRDefault="00D95F1A" w:rsidP="00D95F1A">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26" w:type="dxa"/>
            <w:shd w:val="clear" w:color="auto" w:fill="FFFFFF"/>
          </w:tcPr>
          <w:p w14:paraId="0A24C3A1" w14:textId="0C01343A" w:rsidR="00D95F1A" w:rsidRDefault="00A960D2" w:rsidP="00D95F1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D95F1A">
                  <w:rPr>
                    <w:rFonts w:ascii="MS Gothic" w:eastAsia="MS Gothic" w:hAnsi="MS Gothic" w:cs="Arial" w:hint="eastAsia"/>
                    <w:sz w:val="16"/>
                    <w:szCs w:val="16"/>
                    <w:lang w:val="en-GB"/>
                  </w:rPr>
                  <w:t>☐</w:t>
                </w:r>
              </w:sdtContent>
            </w:sdt>
            <w:r w:rsidR="00D95F1A" w:rsidRPr="00AD0B3E">
              <w:rPr>
                <w:rFonts w:ascii="Verdana" w:hAnsi="Verdana" w:cs="Arial"/>
                <w:sz w:val="16"/>
                <w:szCs w:val="16"/>
                <w:lang w:val="en-GB"/>
              </w:rPr>
              <w:t>&lt;250 employees</w:t>
            </w:r>
          </w:p>
          <w:p w14:paraId="5D72C593" w14:textId="254063BA" w:rsidR="00D95F1A" w:rsidRPr="00E02718" w:rsidRDefault="00A960D2" w:rsidP="00D95F1A">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D95F1A">
                  <w:rPr>
                    <w:rFonts w:ascii="MS Gothic" w:eastAsia="MS Gothic" w:hAnsi="MS Gothic" w:cs="Arial" w:hint="eastAsia"/>
                    <w:sz w:val="16"/>
                    <w:szCs w:val="16"/>
                    <w:lang w:val="en-GB"/>
                  </w:rPr>
                  <w:t>☐</w:t>
                </w:r>
              </w:sdtContent>
            </w:sdt>
            <w:r w:rsidR="00D95F1A"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244AD" w14:paraId="4C5013E5" w14:textId="77777777" w:rsidTr="007E5D32">
        <w:trPr>
          <w:jc w:val="center"/>
        </w:trPr>
        <w:tc>
          <w:tcPr>
            <w:tcW w:w="8763" w:type="dxa"/>
            <w:shd w:val="clear" w:color="auto" w:fill="FFFFFF"/>
          </w:tcPr>
          <w:p w14:paraId="4B8D84FB" w14:textId="4317DF96" w:rsidR="00AC44B1" w:rsidRPr="00AC44B1" w:rsidRDefault="00AC44B1" w:rsidP="00AC44B1">
            <w:pPr>
              <w:spacing w:after="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A1621A4" w14:textId="77777777" w:rsidR="00F550D9" w:rsidRDefault="00F550D9" w:rsidP="00D95F1A">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D95F1A">
              <w:rPr>
                <w:rFonts w:ascii="Verdana" w:hAnsi="Verdana" w:cs="Calibri"/>
                <w:sz w:val="20"/>
                <w:lang w:val="en-GB"/>
              </w:rPr>
              <w:t xml:space="preserve">Vera Clauder               </w:t>
            </w:r>
            <w:r w:rsidRPr="006B63AE">
              <w:rPr>
                <w:rFonts w:ascii="Verdana" w:hAnsi="Verdana" w:cs="Calibri"/>
                <w:sz w:val="20"/>
                <w:lang w:val="en-GB"/>
              </w:rPr>
              <w:tab/>
              <w:t>Date:</w:t>
            </w:r>
            <w:r w:rsidRPr="006B63AE">
              <w:rPr>
                <w:rFonts w:ascii="Verdana" w:hAnsi="Verdana" w:cs="Calibri"/>
                <w:sz w:val="20"/>
                <w:lang w:val="en-GB"/>
              </w:rPr>
              <w:tab/>
            </w:r>
          </w:p>
          <w:p w14:paraId="7B42A2DD" w14:textId="00937908" w:rsidR="00D95F1A" w:rsidRDefault="00D95F1A" w:rsidP="00D95F1A">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6B63AE">
              <w:rPr>
                <w:rFonts w:ascii="Verdana" w:hAnsi="Verdana" w:cs="Calibri"/>
                <w:sz w:val="20"/>
                <w:lang w:val="en-GB"/>
              </w:rPr>
              <w:tab/>
              <w:t>Date:</w:t>
            </w:r>
            <w:r w:rsidRPr="006B63AE">
              <w:rPr>
                <w:rFonts w:ascii="Verdana" w:hAnsi="Verdana" w:cs="Calibri"/>
                <w:sz w:val="20"/>
                <w:lang w:val="en-GB"/>
              </w:rPr>
              <w:tab/>
            </w:r>
          </w:p>
          <w:p w14:paraId="1203B6BE" w14:textId="7213BBBC" w:rsidR="00D95F1A" w:rsidRPr="00D95F1A" w:rsidRDefault="00D95F1A" w:rsidP="00D95F1A">
            <w:pPr>
              <w:tabs>
                <w:tab w:val="left" w:pos="3312"/>
                <w:tab w:val="left" w:pos="6147"/>
                <w:tab w:val="left" w:pos="6856"/>
              </w:tabs>
              <w:spacing w:after="120"/>
              <w:rPr>
                <w:rFonts w:ascii="Verdana" w:hAnsi="Verdana" w:cs="Calibri"/>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09B5692"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628AE4E3"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6B2D4D" w:rsidRPr="006B2D4D">
        <w:rPr>
          <w:rFonts w:ascii="Verdana" w:hAnsi="Verdana" w:cs="Calibri"/>
          <w:sz w:val="16"/>
          <w:szCs w:val="16"/>
          <w:lang w:val="en-GB"/>
        </w:rPr>
        <w:t xml:space="preserve"> (training of staff members from Programme Country HEIs in Partner Country non-academic partners is not eligible).</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7B2FEC6" w:rsidR="009F32D0" w:rsidRDefault="009F32D0">
        <w:pPr>
          <w:pStyle w:val="Fuzeile"/>
          <w:jc w:val="center"/>
        </w:pPr>
        <w:r>
          <w:fldChar w:fldCharType="begin"/>
        </w:r>
        <w:r>
          <w:instrText xml:space="preserve"> PAGE   \* MERGEFORMAT </w:instrText>
        </w:r>
        <w:r>
          <w:fldChar w:fldCharType="separate"/>
        </w:r>
        <w:r w:rsidR="00A960D2">
          <w:rPr>
            <w:noProof/>
          </w:rPr>
          <w:t>5</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C0B580D"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EDC712C" w:rsidR="00E01AAA" w:rsidRPr="00967BFC" w:rsidRDefault="00E01AAA" w:rsidP="00C05937">
          <w:pPr>
            <w:pStyle w:val="ZDGName"/>
            <w:rPr>
              <w:lang w:val="en-GB"/>
            </w:rPr>
          </w:pPr>
        </w:p>
      </w:tc>
    </w:tr>
  </w:tbl>
  <w:p w14:paraId="5D72C5C2" w14:textId="4A3DABD6" w:rsidR="00506408" w:rsidRPr="00495B18" w:rsidRDefault="003E7338" w:rsidP="00967BFC">
    <w:pPr>
      <w:pStyle w:val="Kopfzeile"/>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393DFC17">
              <wp:simplePos x="0" y="0"/>
              <wp:positionH relativeFrom="margin">
                <wp:align>right</wp:align>
              </wp:positionH>
              <wp:positionV relativeFrom="paragraph">
                <wp:posOffset>-532130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1.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2F1A"/>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4A98"/>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AC0"/>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2EAA"/>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0D2"/>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69F8"/>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03C6"/>
    <w:rsid w:val="00BE243C"/>
    <w:rsid w:val="00BE28EA"/>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5F1A"/>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hnee.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AD1A4-CBDD-4229-AF39-BA84575C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373</Words>
  <Characters>2502</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2870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Pelz, Manuela</cp:lastModifiedBy>
  <cp:revision>4</cp:revision>
  <cp:lastPrinted>2013-11-06T08:46:00Z</cp:lastPrinted>
  <dcterms:created xsi:type="dcterms:W3CDTF">2020-01-08T10:35:00Z</dcterms:created>
  <dcterms:modified xsi:type="dcterms:W3CDTF">2021-05-20T09:10:00Z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